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7096" w14:textId="07A1B871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proofErr w:type="gramStart"/>
      <w:r w:rsidRPr="00093CDA">
        <w:rPr>
          <w:rFonts w:ascii="Cambria" w:hAnsi="Cambria"/>
          <w:bCs/>
          <w:sz w:val="20"/>
          <w:szCs w:val="20"/>
        </w:rPr>
        <w:t>Załącznik  nr</w:t>
      </w:r>
      <w:proofErr w:type="gramEnd"/>
      <w:r w:rsidRPr="00093CDA">
        <w:rPr>
          <w:rFonts w:ascii="Cambria" w:hAnsi="Cambria"/>
          <w:bCs/>
          <w:sz w:val="20"/>
          <w:szCs w:val="20"/>
        </w:rPr>
        <w:t xml:space="preserve"> </w:t>
      </w:r>
      <w:r w:rsidR="00202C71">
        <w:rPr>
          <w:rFonts w:ascii="Cambria" w:hAnsi="Cambria"/>
          <w:bCs/>
          <w:sz w:val="20"/>
          <w:szCs w:val="20"/>
        </w:rPr>
        <w:t>5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 xml:space="preserve">U m o w </w:t>
      </w:r>
      <w:proofErr w:type="gramStart"/>
      <w:r w:rsidRPr="00705442">
        <w:rPr>
          <w:rFonts w:ascii="Cambria" w:hAnsi="Cambria"/>
          <w:sz w:val="20"/>
          <w:szCs w:val="20"/>
          <w:u w:val="single"/>
        </w:rPr>
        <w:t>a  nr</w:t>
      </w:r>
      <w:proofErr w:type="gramEnd"/>
      <w:r w:rsidRPr="00705442">
        <w:rPr>
          <w:rFonts w:ascii="Cambria" w:hAnsi="Cambria"/>
          <w:sz w:val="20"/>
          <w:szCs w:val="20"/>
          <w:u w:val="single"/>
        </w:rPr>
        <w:t xml:space="preserve">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5866DA11" w14:textId="010EF6F0" w:rsidR="00007345" w:rsidRPr="00FF5097" w:rsidRDefault="009B65BB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</w:t>
      </w:r>
    </w:p>
    <w:p w14:paraId="7CC89EF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NIP ………………………………</w:t>
      </w:r>
      <w:proofErr w:type="gramStart"/>
      <w:r w:rsidRPr="00007345">
        <w:rPr>
          <w:rFonts w:ascii="Cambria" w:hAnsi="Cambria" w:cs="Arial"/>
          <w:sz w:val="20"/>
          <w:szCs w:val="20"/>
        </w:rPr>
        <w:t>…….</w:t>
      </w:r>
      <w:proofErr w:type="gramEnd"/>
      <w:r w:rsidRPr="00007345">
        <w:rPr>
          <w:rFonts w:ascii="Cambria" w:hAnsi="Cambria" w:cs="Arial"/>
          <w:sz w:val="20"/>
          <w:szCs w:val="20"/>
        </w:rPr>
        <w:t>.</w:t>
      </w:r>
    </w:p>
    <w:p w14:paraId="3787F719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reprezentowanym przez:</w:t>
      </w:r>
    </w:p>
    <w:p w14:paraId="761F53EB" w14:textId="7898461F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 – </w:t>
      </w:r>
      <w:r w:rsidR="009B65BB">
        <w:rPr>
          <w:rFonts w:ascii="Cambria" w:hAnsi="Cambria" w:cs="Arial"/>
          <w:b/>
          <w:sz w:val="20"/>
          <w:szCs w:val="20"/>
        </w:rPr>
        <w:t>………………………….</w:t>
      </w:r>
    </w:p>
    <w:p w14:paraId="2AE35668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 zwany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</w:t>
      </w:r>
      <w:proofErr w:type="gramStart"/>
      <w:r w:rsidRPr="00007345">
        <w:rPr>
          <w:rFonts w:ascii="Cambria" w:hAnsi="Cambria" w:cs="Arial"/>
          <w:sz w:val="20"/>
          <w:szCs w:val="20"/>
        </w:rPr>
        <w:t>…….</w:t>
      </w:r>
      <w:proofErr w:type="gramEnd"/>
      <w:r w:rsidRPr="00007345">
        <w:rPr>
          <w:rFonts w:ascii="Cambria" w:hAnsi="Cambria" w:cs="Arial"/>
          <w:sz w:val="20"/>
          <w:szCs w:val="20"/>
        </w:rPr>
        <w:t>(nazwa i adres Wykonawcy), wpisaną do Krajowego Rejestru Sądowego pod nr: …………. Przez…………</w:t>
      </w:r>
      <w:proofErr w:type="gramStart"/>
      <w:r w:rsidRPr="00007345">
        <w:rPr>
          <w:rFonts w:ascii="Cambria" w:hAnsi="Cambria" w:cs="Arial"/>
          <w:sz w:val="20"/>
          <w:szCs w:val="20"/>
        </w:rPr>
        <w:t>…….</w:t>
      </w:r>
      <w:proofErr w:type="gramEnd"/>
      <w:r w:rsidRPr="00007345">
        <w:rPr>
          <w:rFonts w:ascii="Cambria" w:hAnsi="Cambria" w:cs="Arial"/>
          <w:sz w:val="20"/>
          <w:szCs w:val="20"/>
        </w:rPr>
        <w:t xml:space="preserve">. (lub Centralnej Ewidencji i Informacji o Działalności Gospodarczej) NIP: ………………, </w:t>
      </w:r>
      <w:proofErr w:type="gramStart"/>
      <w:r w:rsidRPr="00007345">
        <w:rPr>
          <w:rFonts w:ascii="Cambria" w:hAnsi="Cambria" w:cs="Arial"/>
          <w:sz w:val="20"/>
          <w:szCs w:val="20"/>
        </w:rPr>
        <w:t>REGON:…</w:t>
      </w:r>
      <w:proofErr w:type="gramEnd"/>
      <w:r w:rsidRPr="00007345">
        <w:rPr>
          <w:rFonts w:ascii="Cambria" w:hAnsi="Cambria" w:cs="Arial"/>
          <w:sz w:val="20"/>
          <w:szCs w:val="20"/>
        </w:rPr>
        <w:t>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599104E2" w:rsidR="00C07CBE" w:rsidRPr="00705442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zwanym w treści umowy „</w:t>
      </w:r>
      <w:r w:rsidRPr="00FF5097">
        <w:rPr>
          <w:rFonts w:ascii="Cambria" w:hAnsi="Cambria" w:cs="Arial"/>
          <w:b/>
          <w:sz w:val="20"/>
          <w:szCs w:val="20"/>
        </w:rPr>
        <w:t>Sprzedającym</w:t>
      </w:r>
      <w:r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5A5DC9" w14:textId="70C244C0" w:rsidR="00E9719F" w:rsidRPr="00E9719F" w:rsidRDefault="00800DA0" w:rsidP="00E9719F">
      <w:pPr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Pr="00E9719F">
        <w:rPr>
          <w:rFonts w:ascii="Cambria" w:hAnsi="Cambria"/>
          <w:kern w:val="1"/>
          <w:sz w:val="20"/>
          <w:szCs w:val="20"/>
        </w:rPr>
        <w:t xml:space="preserve">kupuje,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9941592"/>
      <w:r w:rsidR="009B65BB">
        <w:rPr>
          <w:rFonts w:ascii="Cambria" w:hAnsi="Cambria" w:cs="Arial"/>
          <w:b/>
          <w:bCs/>
          <w:sz w:val="20"/>
          <w:szCs w:val="20"/>
          <w:lang w:eastAsia="en-US"/>
        </w:rPr>
        <w:t>……………………</w:t>
      </w:r>
      <w:proofErr w:type="gramStart"/>
      <w:r w:rsidR="009B65BB">
        <w:rPr>
          <w:rFonts w:ascii="Cambria" w:hAnsi="Cambria" w:cs="Arial"/>
          <w:b/>
          <w:bCs/>
          <w:sz w:val="20"/>
          <w:szCs w:val="20"/>
          <w:lang w:eastAsia="en-US"/>
        </w:rPr>
        <w:t>…….</w:t>
      </w:r>
      <w:proofErr w:type="gramEnd"/>
      <w:r w:rsidR="009B65BB">
        <w:rPr>
          <w:rFonts w:ascii="Cambria" w:hAnsi="Cambria" w:cs="Arial"/>
          <w:b/>
          <w:bCs/>
          <w:sz w:val="20"/>
          <w:szCs w:val="20"/>
          <w:lang w:eastAsia="en-US"/>
        </w:rPr>
        <w:t>.</w:t>
      </w:r>
    </w:p>
    <w:bookmarkEnd w:id="0"/>
    <w:p w14:paraId="0F08A5AA" w14:textId="77777777" w:rsidR="009B65BB" w:rsidRDefault="009B65BB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kern w:val="1"/>
          <w:sz w:val="20"/>
          <w:szCs w:val="20"/>
        </w:rPr>
      </w:pPr>
    </w:p>
    <w:p w14:paraId="387C645B" w14:textId="7A13AED8" w:rsidR="003C5528" w:rsidRPr="00066A23" w:rsidRDefault="00800DA0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202C71">
        <w:rPr>
          <w:rFonts w:ascii="Cambria" w:hAnsi="Cambria"/>
          <w:bCs/>
          <w:sz w:val="20"/>
          <w:szCs w:val="20"/>
        </w:rPr>
        <w:t>1</w:t>
      </w:r>
      <w:r w:rsidRPr="00E5431B">
        <w:rPr>
          <w:rFonts w:ascii="Cambria" w:hAnsi="Cambria"/>
          <w:bCs/>
          <w:sz w:val="20"/>
          <w:szCs w:val="20"/>
        </w:rPr>
        <w:t xml:space="preserve"> do </w:t>
      </w:r>
      <w:r w:rsidR="00202C71">
        <w:rPr>
          <w:rFonts w:ascii="Cambria" w:hAnsi="Cambria"/>
          <w:bCs/>
          <w:sz w:val="20"/>
          <w:szCs w:val="20"/>
        </w:rPr>
        <w:t>Zapytania Ofertowego.</w:t>
      </w:r>
    </w:p>
    <w:p w14:paraId="720CD4BE" w14:textId="006EDF62" w:rsidR="00800DA0" w:rsidRPr="009B65BB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9B65BB">
        <w:rPr>
          <w:rFonts w:ascii="Cambria" w:hAnsi="Cambria"/>
          <w:b/>
          <w:bCs/>
          <w:sz w:val="20"/>
          <w:szCs w:val="20"/>
        </w:rPr>
        <w:t>§2</w:t>
      </w:r>
    </w:p>
    <w:p w14:paraId="26D17552" w14:textId="77777777" w:rsidR="005F4902" w:rsidRPr="009B65BB" w:rsidRDefault="005F4902" w:rsidP="005F4902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9B65BB">
        <w:rPr>
          <w:rFonts w:ascii="Cambria" w:hAnsi="Cambria"/>
          <w:sz w:val="20"/>
          <w:szCs w:val="20"/>
        </w:rPr>
        <w:t xml:space="preserve">Wykonawca w terminie 5 dni od dnia zawarcia umowy zobowiązany jest do przedłożenia Zamawiającemu szczegółowego </w:t>
      </w:r>
      <w:proofErr w:type="gramStart"/>
      <w:r w:rsidRPr="009B65BB">
        <w:rPr>
          <w:rFonts w:ascii="Cambria" w:hAnsi="Cambria"/>
          <w:sz w:val="20"/>
          <w:szCs w:val="20"/>
        </w:rPr>
        <w:t>zestawienia  sprzętu</w:t>
      </w:r>
      <w:proofErr w:type="gramEnd"/>
      <w:r w:rsidRPr="009B65BB">
        <w:rPr>
          <w:rFonts w:ascii="Cambria" w:hAnsi="Cambria"/>
          <w:sz w:val="20"/>
          <w:szCs w:val="20"/>
        </w:rPr>
        <w:t xml:space="preserve"> i urządzeń (ze wskazaniem producenta typu i modelu lub opisu umożliwiającego identyfikację), które Wykonawca użyje do wykonania Przedmiotu umowy. </w:t>
      </w:r>
    </w:p>
    <w:p w14:paraId="6F4D24D9" w14:textId="5002AF7A" w:rsidR="005F4902" w:rsidRPr="009B65BB" w:rsidRDefault="005F4902" w:rsidP="005F4902">
      <w:pPr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9B65BB">
        <w:rPr>
          <w:rFonts w:ascii="Cambria" w:hAnsi="Cambria"/>
          <w:sz w:val="20"/>
          <w:szCs w:val="20"/>
        </w:rPr>
        <w:t xml:space="preserve">Przedstawienie sprzętu i urządzeń niezgodnych z </w:t>
      </w:r>
      <w:r w:rsidR="00202C71">
        <w:rPr>
          <w:rFonts w:ascii="Cambria" w:hAnsi="Cambria"/>
          <w:sz w:val="20"/>
          <w:szCs w:val="20"/>
        </w:rPr>
        <w:t>SOPZ</w:t>
      </w:r>
      <w:r w:rsidRPr="009B65BB">
        <w:rPr>
          <w:rFonts w:ascii="Cambria" w:hAnsi="Cambria"/>
          <w:sz w:val="20"/>
          <w:szCs w:val="20"/>
        </w:rPr>
        <w:t xml:space="preserve"> lub </w:t>
      </w:r>
      <w:proofErr w:type="gramStart"/>
      <w:r w:rsidRPr="009B65BB">
        <w:rPr>
          <w:rFonts w:ascii="Cambria" w:hAnsi="Cambria"/>
          <w:sz w:val="20"/>
          <w:szCs w:val="20"/>
        </w:rPr>
        <w:t>odpowiadających  równoważności</w:t>
      </w:r>
      <w:proofErr w:type="gramEnd"/>
      <w:r w:rsidRPr="009B65BB">
        <w:rPr>
          <w:rFonts w:ascii="Cambria" w:hAnsi="Cambria"/>
          <w:sz w:val="20"/>
          <w:szCs w:val="20"/>
        </w:rPr>
        <w:t xml:space="preserve"> opisanej w </w:t>
      </w:r>
      <w:r w:rsidR="00202C71">
        <w:rPr>
          <w:rFonts w:ascii="Cambria" w:hAnsi="Cambria"/>
          <w:sz w:val="20"/>
          <w:szCs w:val="20"/>
        </w:rPr>
        <w:t>treści zapytania ofertowego</w:t>
      </w:r>
      <w:r w:rsidRPr="009B65BB">
        <w:rPr>
          <w:rFonts w:ascii="Cambria" w:hAnsi="Cambria"/>
          <w:sz w:val="20"/>
          <w:szCs w:val="20"/>
        </w:rPr>
        <w:t xml:space="preserve"> spowoduje odstąpienie od umowy w terminie 14 dni od daty przedstawienia zestawienia, o którym mowa w zdaniu pierwszym  z przyczyn zawinionych przez Wykonawcę.</w:t>
      </w:r>
    </w:p>
    <w:p w14:paraId="714A7DD3" w14:textId="2A4BA095" w:rsidR="004F767B" w:rsidRPr="0019283F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9283F">
        <w:rPr>
          <w:rFonts w:ascii="Cambria" w:hAnsi="Cambria"/>
          <w:sz w:val="20"/>
          <w:szCs w:val="20"/>
        </w:rPr>
        <w:t>Wykonawca dostarczy</w:t>
      </w:r>
      <w:r w:rsidR="00A2324C" w:rsidRPr="0019283F">
        <w:rPr>
          <w:rFonts w:ascii="Cambria" w:hAnsi="Cambria"/>
          <w:sz w:val="20"/>
          <w:szCs w:val="20"/>
        </w:rPr>
        <w:t>,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A2324C" w:rsidRPr="0019283F">
        <w:rPr>
          <w:rFonts w:ascii="Cambria" w:hAnsi="Cambria"/>
          <w:sz w:val="20"/>
          <w:szCs w:val="20"/>
        </w:rPr>
        <w:t>dokona niezbędnych prac w zakresie montażu,</w:t>
      </w:r>
      <w:r w:rsidR="00575B83" w:rsidRPr="0019283F">
        <w:rPr>
          <w:rFonts w:ascii="Cambria" w:hAnsi="Cambria"/>
          <w:sz w:val="20"/>
          <w:szCs w:val="20"/>
        </w:rPr>
        <w:t xml:space="preserve"> wniesienia,</w:t>
      </w:r>
      <w:r w:rsidR="00A2324C" w:rsidRPr="0019283F">
        <w:rPr>
          <w:rFonts w:ascii="Cambria" w:hAnsi="Cambria"/>
          <w:sz w:val="20"/>
          <w:szCs w:val="20"/>
        </w:rPr>
        <w:t xml:space="preserve"> rozmieszczenia</w:t>
      </w:r>
      <w:r w:rsidR="007D6F80" w:rsidRPr="0019283F">
        <w:rPr>
          <w:rFonts w:ascii="Cambria" w:hAnsi="Cambria"/>
          <w:sz w:val="20"/>
          <w:szCs w:val="20"/>
        </w:rPr>
        <w:t>, podłączenia</w:t>
      </w:r>
      <w:r w:rsidR="00A2324C" w:rsidRPr="0019283F">
        <w:rPr>
          <w:rFonts w:ascii="Cambria" w:hAnsi="Cambria"/>
          <w:sz w:val="20"/>
          <w:szCs w:val="20"/>
        </w:rPr>
        <w:t xml:space="preserve"> i uruchomienia </w:t>
      </w:r>
      <w:r w:rsidRPr="0019283F">
        <w:rPr>
          <w:rFonts w:ascii="Cambria" w:hAnsi="Cambria"/>
          <w:sz w:val="20"/>
          <w:szCs w:val="20"/>
        </w:rPr>
        <w:t>wyposażeni</w:t>
      </w:r>
      <w:r w:rsidR="00A2324C" w:rsidRPr="0019283F">
        <w:rPr>
          <w:rFonts w:ascii="Cambria" w:hAnsi="Cambria"/>
          <w:sz w:val="20"/>
          <w:szCs w:val="20"/>
        </w:rPr>
        <w:t>a</w:t>
      </w:r>
      <w:r w:rsidRPr="0019283F">
        <w:rPr>
          <w:rFonts w:ascii="Cambria" w:hAnsi="Cambria"/>
          <w:sz w:val="20"/>
          <w:szCs w:val="20"/>
        </w:rPr>
        <w:t>/sprzęt</w:t>
      </w:r>
      <w:r w:rsidR="00A2324C" w:rsidRPr="0019283F">
        <w:rPr>
          <w:rFonts w:ascii="Cambria" w:hAnsi="Cambria"/>
          <w:sz w:val="20"/>
          <w:szCs w:val="20"/>
        </w:rPr>
        <w:t>u,</w:t>
      </w:r>
      <w:r w:rsidRPr="0019283F">
        <w:rPr>
          <w:rFonts w:ascii="Cambria" w:hAnsi="Cambria"/>
          <w:sz w:val="20"/>
          <w:szCs w:val="20"/>
        </w:rPr>
        <w:t xml:space="preserve"> dalej </w:t>
      </w:r>
      <w:r w:rsidR="00526471" w:rsidRPr="0019283F">
        <w:rPr>
          <w:rFonts w:ascii="Cambria" w:hAnsi="Cambria"/>
          <w:sz w:val="20"/>
          <w:szCs w:val="20"/>
        </w:rPr>
        <w:t>sprzęt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92493B" w:rsidRPr="0019283F">
        <w:rPr>
          <w:rFonts w:ascii="Cambria" w:hAnsi="Cambria"/>
          <w:sz w:val="20"/>
          <w:szCs w:val="20"/>
        </w:rPr>
        <w:t>w terminie</w:t>
      </w:r>
      <w:r w:rsidR="00FA29F4" w:rsidRPr="0019283F">
        <w:rPr>
          <w:rFonts w:ascii="Cambria" w:hAnsi="Cambria"/>
          <w:b/>
          <w:sz w:val="20"/>
          <w:szCs w:val="20"/>
        </w:rPr>
        <w:t xml:space="preserve"> </w:t>
      </w:r>
      <w:r w:rsidR="00575B83" w:rsidRPr="0019283F">
        <w:rPr>
          <w:rFonts w:ascii="Cambria" w:hAnsi="Cambria"/>
          <w:b/>
          <w:sz w:val="20"/>
          <w:szCs w:val="20"/>
        </w:rPr>
        <w:br/>
      </w:r>
      <w:r w:rsidR="00E5431B" w:rsidRPr="0019283F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9B65BB">
        <w:rPr>
          <w:rFonts w:ascii="Cambria" w:hAnsi="Cambria" w:cs="Cambria"/>
          <w:b/>
          <w:bCs/>
          <w:sz w:val="20"/>
          <w:szCs w:val="20"/>
          <w:u w:val="single"/>
        </w:rPr>
        <w:t>…………</w:t>
      </w:r>
      <w:r w:rsidR="0019283F" w:rsidRPr="0019283F"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  <w:r w:rsidR="004F767B" w:rsidRPr="0019283F">
        <w:rPr>
          <w:rFonts w:ascii="Cambria" w:hAnsi="Cambria" w:cs="Cambria"/>
          <w:b/>
          <w:bCs/>
          <w:sz w:val="20"/>
          <w:szCs w:val="20"/>
          <w:u w:val="single"/>
        </w:rPr>
        <w:t>dni kalendarzowych</w:t>
      </w:r>
      <w:r w:rsidR="004F767B" w:rsidRPr="0019283F">
        <w:rPr>
          <w:rFonts w:ascii="Cambria" w:hAnsi="Cambria" w:cs="Cambria"/>
          <w:b/>
          <w:bCs/>
          <w:sz w:val="20"/>
          <w:szCs w:val="20"/>
        </w:rPr>
        <w:t xml:space="preserve"> od momentu podpisania umowy</w:t>
      </w:r>
      <w:r w:rsidR="0086277D" w:rsidRPr="0019283F">
        <w:rPr>
          <w:rFonts w:ascii="Cambria" w:hAnsi="Cambria" w:cs="Cambria"/>
          <w:b/>
          <w:bCs/>
          <w:sz w:val="20"/>
          <w:szCs w:val="20"/>
        </w:rPr>
        <w:t>.</w:t>
      </w:r>
    </w:p>
    <w:p w14:paraId="51C9EAC8" w14:textId="08721550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1BA844BA" w14:textId="088104F8" w:rsidR="00575B83" w:rsidRPr="00705442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7EF48E36" w14:textId="713C086D" w:rsidR="00575B83" w:rsidRPr="00705442" w:rsidRDefault="00575B83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Wykonawca deklaruje/nie deklaruje spełnienie </w:t>
      </w:r>
      <w:r w:rsidR="00667C34">
        <w:rPr>
          <w:rFonts w:ascii="Cambria" w:hAnsi="Cambria"/>
          <w:sz w:val="20"/>
          <w:szCs w:val="20"/>
        </w:rPr>
        <w:t>aspektów społecznych</w:t>
      </w:r>
      <w:r>
        <w:rPr>
          <w:rFonts w:ascii="Cambria" w:hAnsi="Cambria"/>
          <w:sz w:val="20"/>
          <w:szCs w:val="20"/>
        </w:rPr>
        <w:t xml:space="preserve"> tj. zatrudnienia przy realizacji zamówienia osob</w:t>
      </w:r>
      <w:r w:rsidR="008D1239">
        <w:rPr>
          <w:rFonts w:ascii="Cambria" w:hAnsi="Cambria"/>
          <w:sz w:val="20"/>
          <w:szCs w:val="20"/>
        </w:rPr>
        <w:t xml:space="preserve">y </w:t>
      </w:r>
      <w:r w:rsidR="00202C71">
        <w:rPr>
          <w:rFonts w:ascii="Cambria" w:hAnsi="Cambria"/>
          <w:sz w:val="20"/>
          <w:szCs w:val="20"/>
        </w:rPr>
        <w:t>niepełnosprawnej.</w:t>
      </w:r>
      <w:r>
        <w:rPr>
          <w:rFonts w:ascii="Cambria" w:hAnsi="Cambria"/>
          <w:sz w:val="20"/>
          <w:szCs w:val="20"/>
        </w:rPr>
        <w:t xml:space="preserve"> 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4569CCEA" w14:textId="7F4ECF79" w:rsidR="003B7890" w:rsidRDefault="008A6B1C" w:rsidP="00202C71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b/>
          <w:sz w:val="20"/>
          <w:szCs w:val="20"/>
        </w:rPr>
        <w:t xml:space="preserve">Zadanie </w:t>
      </w:r>
      <w:r w:rsidR="003B7890" w:rsidRPr="003B7890">
        <w:rPr>
          <w:rFonts w:ascii="Cambria" w:hAnsi="Cambria"/>
          <w:b/>
          <w:sz w:val="20"/>
          <w:szCs w:val="20"/>
        </w:rPr>
        <w:t>nr ……</w:t>
      </w:r>
      <w:r w:rsidRPr="003B7890">
        <w:rPr>
          <w:rFonts w:ascii="Cambria" w:hAnsi="Cambria"/>
          <w:sz w:val="20"/>
          <w:szCs w:val="20"/>
        </w:rPr>
        <w:t xml:space="preserve"> </w:t>
      </w:r>
      <w:proofErr w:type="gramStart"/>
      <w:r w:rsidRPr="003B7890">
        <w:rPr>
          <w:rFonts w:ascii="Cambria" w:hAnsi="Cambria"/>
          <w:sz w:val="20"/>
          <w:szCs w:val="20"/>
        </w:rPr>
        <w:t xml:space="preserve">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</w:t>
      </w:r>
      <w:proofErr w:type="gramEnd"/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…………….. zł brutto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i </w:t>
      </w:r>
      <w:r w:rsidR="00202C71">
        <w:rPr>
          <w:rFonts w:ascii="Cambria" w:hAnsi="Cambria"/>
          <w:color w:val="000000"/>
          <w:sz w:val="20"/>
          <w:szCs w:val="20"/>
        </w:rPr>
        <w:t>montażu.</w:t>
      </w:r>
    </w:p>
    <w:p w14:paraId="240A6D1A" w14:textId="1CDEF63B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295F88FC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Płatności będą dokonywane częściowo po każdorazowo, prawidłowo dostarczonej partii wyposażenia, potwierdzonej pisemnym protokołem odbioru.</w:t>
      </w:r>
    </w:p>
    <w:p w14:paraId="500C535F" w14:textId="77777777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</w:p>
    <w:p w14:paraId="054487AE" w14:textId="5631BB20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77777777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7084E998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proofErr w:type="gramStart"/>
      <w:r w:rsidRPr="002B2D63">
        <w:rPr>
          <w:rFonts w:ascii="Cambria" w:hAnsi="Cambria"/>
          <w:b/>
          <w:sz w:val="20"/>
          <w:szCs w:val="20"/>
        </w:rPr>
        <w:t>…</w:t>
      </w:r>
      <w:r w:rsidR="00E7130E" w:rsidRPr="002B2D63">
        <w:rPr>
          <w:rFonts w:ascii="Cambria" w:hAnsi="Cambria"/>
          <w:b/>
          <w:sz w:val="20"/>
          <w:szCs w:val="20"/>
        </w:rPr>
        <w:t>…</w:t>
      </w:r>
      <w:r w:rsidRPr="002B2D63">
        <w:rPr>
          <w:rFonts w:ascii="Cambria" w:hAnsi="Cambria"/>
          <w:b/>
          <w:sz w:val="20"/>
          <w:szCs w:val="20"/>
        </w:rPr>
        <w:t>.</w:t>
      </w:r>
      <w:proofErr w:type="gramEnd"/>
      <w:r w:rsidRPr="002B2D63">
        <w:rPr>
          <w:rFonts w:ascii="Cambria" w:hAnsi="Cambria"/>
          <w:b/>
          <w:sz w:val="20"/>
          <w:szCs w:val="20"/>
        </w:rPr>
        <w:t xml:space="preserve">. </w:t>
      </w:r>
      <w:r w:rsidRPr="00705442">
        <w:rPr>
          <w:rFonts w:ascii="Cambria" w:hAnsi="Cambria"/>
          <w:sz w:val="20"/>
          <w:szCs w:val="20"/>
        </w:rPr>
        <w:t>miesięcy na przedmiot dosta</w:t>
      </w:r>
      <w:r w:rsidR="00864CB8">
        <w:rPr>
          <w:rFonts w:ascii="Cambria" w:hAnsi="Cambria"/>
          <w:sz w:val="20"/>
          <w:szCs w:val="20"/>
        </w:rPr>
        <w:t xml:space="preserve">wy na warunkach określonych w </w:t>
      </w:r>
      <w:r w:rsidR="00202C71">
        <w:rPr>
          <w:rFonts w:ascii="Cambria" w:hAnsi="Cambria"/>
          <w:sz w:val="20"/>
          <w:szCs w:val="20"/>
        </w:rPr>
        <w:t>zapytaniu ofertowym.</w:t>
      </w:r>
      <w:r w:rsidRPr="00705442">
        <w:rPr>
          <w:rFonts w:ascii="Cambria" w:hAnsi="Cambria"/>
          <w:sz w:val="20"/>
          <w:szCs w:val="20"/>
        </w:rPr>
        <w:t xml:space="preserve">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>
        <w:rPr>
          <w:rFonts w:ascii="Cambria" w:hAnsi="Cambria"/>
          <w:b/>
          <w:sz w:val="20"/>
          <w:szCs w:val="20"/>
        </w:rPr>
        <w:t>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723FBE0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 w:rsidR="002B2D63"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 w:rsidR="002B2D63"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6E74C98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……………..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 czasie obowiązywania udzielonej gwarancji lub rękojmi Wykonawca na własny koszt dojeżdża do </w:t>
      </w:r>
      <w:proofErr w:type="gramStart"/>
      <w:r w:rsidR="006905EB" w:rsidRPr="00914C84">
        <w:rPr>
          <w:rFonts w:ascii="Cambria" w:hAnsi="Cambria"/>
          <w:sz w:val="20"/>
          <w:szCs w:val="20"/>
        </w:rPr>
        <w:t>miejsca</w:t>
      </w:r>
      <w:proofErr w:type="gramEnd"/>
      <w:r w:rsidR="006905EB" w:rsidRPr="00914C84">
        <w:rPr>
          <w:rFonts w:ascii="Cambria" w:hAnsi="Cambria"/>
          <w:sz w:val="20"/>
          <w:szCs w:val="20"/>
        </w:rPr>
        <w:t xml:space="preserve">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</w:t>
      </w:r>
      <w:proofErr w:type="gramStart"/>
      <w:r w:rsidRPr="00705442">
        <w:rPr>
          <w:rFonts w:ascii="Cambria" w:hAnsi="Cambria"/>
          <w:sz w:val="20"/>
          <w:szCs w:val="20"/>
        </w:rPr>
        <w:t>wyraził  zgodę</w:t>
      </w:r>
      <w:proofErr w:type="gramEnd"/>
      <w:r w:rsidRPr="00705442">
        <w:rPr>
          <w:rFonts w:ascii="Cambria" w:hAnsi="Cambria"/>
          <w:sz w:val="20"/>
          <w:szCs w:val="20"/>
        </w:rPr>
        <w:t xml:space="preserve"> na rozbudowę.  </w:t>
      </w:r>
    </w:p>
    <w:p w14:paraId="468CA1F3" w14:textId="77777777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327898B7" w14:textId="6F7BB090" w:rsidR="005D7EAD" w:rsidRPr="00395AFE" w:rsidRDefault="009E7185" w:rsidP="00395AFE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</w:p>
    <w:p w14:paraId="5E9C94E2" w14:textId="77777777" w:rsidR="005D7EAD" w:rsidRDefault="005D7EAD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26C674DF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</w:t>
      </w:r>
      <w:proofErr w:type="gramStart"/>
      <w:r w:rsidR="00EC0102">
        <w:rPr>
          <w:rFonts w:ascii="Cambria" w:hAnsi="Cambria"/>
          <w:sz w:val="20"/>
          <w:szCs w:val="20"/>
        </w:rPr>
        <w:t>części</w:t>
      </w:r>
      <w:proofErr w:type="gramEnd"/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756F7283" w:rsidR="00800DA0" w:rsidRPr="00705442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 xml:space="preserve">dla danego </w:t>
      </w:r>
      <w:proofErr w:type="gramStart"/>
      <w:r w:rsidR="00667C34">
        <w:rPr>
          <w:rFonts w:ascii="Cambria" w:hAnsi="Cambria"/>
          <w:sz w:val="20"/>
          <w:szCs w:val="20"/>
        </w:rPr>
        <w:t>zadania</w:t>
      </w:r>
      <w:proofErr w:type="gramEnd"/>
      <w:r w:rsidR="00667C3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od dnia wyznaczonego na usunięcie wad. </w:t>
      </w:r>
    </w:p>
    <w:p w14:paraId="2F66E98E" w14:textId="627E615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proofErr w:type="gramStart"/>
      <w:r w:rsidR="00667C34">
        <w:rPr>
          <w:rFonts w:ascii="Cambria" w:hAnsi="Cambria"/>
          <w:sz w:val="20"/>
          <w:szCs w:val="20"/>
        </w:rPr>
        <w:t>zadania</w:t>
      </w:r>
      <w:proofErr w:type="gramEnd"/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5FCDC820" w14:textId="7B7576FD" w:rsidR="00CE735B" w:rsidRPr="009B65BB" w:rsidRDefault="00CE735B" w:rsidP="00CE735B">
      <w:pPr>
        <w:pStyle w:val="Akapitzlist"/>
        <w:numPr>
          <w:ilvl w:val="1"/>
          <w:numId w:val="9"/>
        </w:numPr>
        <w:suppressAutoHyphens w:val="0"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9B65BB">
        <w:rPr>
          <w:rFonts w:ascii="Cambria" w:hAnsi="Cambria" w:cs="Calibri"/>
          <w:sz w:val="20"/>
          <w:szCs w:val="20"/>
        </w:rPr>
        <w:t>za odstąpienie od Umowy spowodowanych</w:t>
      </w:r>
      <w:r w:rsidR="00890528" w:rsidRPr="009B65BB">
        <w:rPr>
          <w:rFonts w:ascii="Cambria" w:hAnsi="Cambria" w:cs="Calibri"/>
          <w:sz w:val="20"/>
          <w:szCs w:val="20"/>
        </w:rPr>
        <w:t xml:space="preserve"> okolicznościami opisanymi w § 2</w:t>
      </w:r>
      <w:r w:rsidRPr="009B65BB">
        <w:rPr>
          <w:rFonts w:ascii="Cambria" w:hAnsi="Cambria" w:cs="Calibri"/>
          <w:sz w:val="20"/>
          <w:szCs w:val="20"/>
        </w:rPr>
        <w:t xml:space="preserve"> ust. 1 </w:t>
      </w:r>
      <w:proofErr w:type="gramStart"/>
      <w:r w:rsidRPr="009B65BB">
        <w:rPr>
          <w:rFonts w:ascii="Cambria" w:hAnsi="Cambria" w:cs="Calibri"/>
          <w:sz w:val="20"/>
          <w:szCs w:val="20"/>
        </w:rPr>
        <w:t>umowy  z</w:t>
      </w:r>
      <w:proofErr w:type="gramEnd"/>
      <w:r w:rsidRPr="009B65BB">
        <w:rPr>
          <w:rFonts w:ascii="Cambria" w:hAnsi="Cambria" w:cs="Calibri"/>
          <w:sz w:val="20"/>
          <w:szCs w:val="20"/>
        </w:rPr>
        <w:t xml:space="preserve"> przyczyn leżących po stronie Wykonawcy w wysokości 10% wartości wynagrodzenia umownego brutto określonego w § 3 ust. 1 niniejszej </w:t>
      </w:r>
    </w:p>
    <w:p w14:paraId="05B07381" w14:textId="2C4D0307" w:rsidR="00EC0102" w:rsidRPr="00705442" w:rsidRDefault="00EC0102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BF461A">
        <w:rPr>
          <w:rFonts w:ascii="Cambria" w:hAnsi="Cambria"/>
          <w:sz w:val="20"/>
          <w:szCs w:val="20"/>
        </w:rPr>
        <w:t xml:space="preserve">w przypadku nie wywiązania </w:t>
      </w:r>
      <w:proofErr w:type="gramStart"/>
      <w:r w:rsidRPr="00BF461A">
        <w:rPr>
          <w:rFonts w:ascii="Cambria" w:hAnsi="Cambria"/>
          <w:sz w:val="20"/>
          <w:szCs w:val="20"/>
        </w:rPr>
        <w:t>się  z</w:t>
      </w:r>
      <w:proofErr w:type="gramEnd"/>
      <w:r w:rsidRPr="00BF461A">
        <w:rPr>
          <w:rFonts w:ascii="Cambria" w:hAnsi="Cambria"/>
          <w:sz w:val="20"/>
          <w:szCs w:val="20"/>
        </w:rPr>
        <w:t xml:space="preserve"> obowiązku  zadeklarowanego spełnienia </w:t>
      </w:r>
      <w:r w:rsidR="00667C34">
        <w:rPr>
          <w:rFonts w:ascii="Cambria" w:hAnsi="Cambria"/>
          <w:sz w:val="20"/>
          <w:szCs w:val="20"/>
        </w:rPr>
        <w:t>aspektów społecznych</w:t>
      </w:r>
      <w:r w:rsidR="006475E4">
        <w:rPr>
          <w:rFonts w:ascii="Cambria" w:hAnsi="Cambria"/>
          <w:sz w:val="20"/>
          <w:szCs w:val="20"/>
        </w:rPr>
        <w:t xml:space="preserve"> W</w:t>
      </w:r>
      <w:r w:rsidRPr="00BF461A">
        <w:rPr>
          <w:rFonts w:ascii="Cambria" w:hAnsi="Cambria"/>
          <w:sz w:val="20"/>
          <w:szCs w:val="20"/>
        </w:rPr>
        <w:t xml:space="preserve">ykonawca zapłaci karę umowną w wysokości </w:t>
      </w:r>
      <w:r w:rsidR="008D1239">
        <w:rPr>
          <w:rFonts w:ascii="Cambria" w:hAnsi="Cambria"/>
          <w:sz w:val="20"/>
          <w:szCs w:val="20"/>
        </w:rPr>
        <w:t>5 % wartości brutto zamówienia dla dane</w:t>
      </w:r>
      <w:r w:rsidR="00667C34">
        <w:rPr>
          <w:rFonts w:ascii="Cambria" w:hAnsi="Cambria"/>
          <w:sz w:val="20"/>
          <w:szCs w:val="20"/>
        </w:rPr>
        <w:t>go zadania</w:t>
      </w:r>
      <w:r>
        <w:rPr>
          <w:rFonts w:ascii="Cambria" w:hAnsi="Cambria"/>
          <w:sz w:val="20"/>
          <w:szCs w:val="20"/>
        </w:rPr>
        <w:t>.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337F83A9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 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4DACBC4E" w14:textId="123E3F3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3DEE4942" w14:textId="77777777" w:rsidR="00395AFE" w:rsidRDefault="00395AFE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D613F7A" w14:textId="77316B4C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1D6BD1AC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</w:t>
      </w:r>
      <w:r w:rsidRPr="003F72B3">
        <w:rPr>
          <w:rFonts w:ascii="Cambria" w:hAnsi="Cambria"/>
          <w:sz w:val="20"/>
          <w:szCs w:val="20"/>
        </w:rPr>
        <w:t>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1D5B2D6D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9B65BB">
        <w:rPr>
          <w:rFonts w:ascii="Cambria" w:hAnsi="Cambria"/>
          <w:sz w:val="20"/>
          <w:szCs w:val="20"/>
        </w:rPr>
        <w:lastRenderedPageBreak/>
        <w:t>……</w:t>
      </w:r>
      <w:proofErr w:type="gramStart"/>
      <w:r w:rsidR="009B65BB">
        <w:rPr>
          <w:rFonts w:ascii="Cambria" w:hAnsi="Cambria"/>
          <w:sz w:val="20"/>
          <w:szCs w:val="20"/>
        </w:rPr>
        <w:t>…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</w:t>
      </w:r>
      <w:proofErr w:type="gramEnd"/>
      <w:r w:rsidR="00800DA0" w:rsidRPr="00705442">
        <w:rPr>
          <w:rFonts w:ascii="Cambria" w:hAnsi="Cambria"/>
          <w:sz w:val="20"/>
          <w:szCs w:val="20"/>
        </w:rPr>
        <w:t xml:space="preserve">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>WZ, ofertą Wykonawcy oraz funkcjonuje prawidłowo, a dostawa została zrealizowana zgodnie/niezgodnie* z zapisami umowy nr ……………</w:t>
      </w:r>
      <w:proofErr w:type="gramStart"/>
      <w:r w:rsidRPr="00705442">
        <w:rPr>
          <w:rFonts w:ascii="Cambria" w:hAnsi="Cambria"/>
          <w:sz w:val="20"/>
          <w:szCs w:val="20"/>
        </w:rPr>
        <w:t>…,  z</w:t>
      </w:r>
      <w:proofErr w:type="gramEnd"/>
      <w:r w:rsidRPr="00705442">
        <w:rPr>
          <w:rFonts w:ascii="Cambria" w:hAnsi="Cambria"/>
          <w:sz w:val="20"/>
          <w:szCs w:val="20"/>
        </w:rPr>
        <w:t xml:space="preserve">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odbierająca potwierdza, że wyżej wymienione przedmioty/urządzenia zostały odebrane bez zastrzeżeń jako w pełni sprawne przez uprawnionych </w:t>
      </w:r>
      <w:proofErr w:type="gramStart"/>
      <w:r w:rsidRPr="00705442">
        <w:rPr>
          <w:rFonts w:ascii="Cambria" w:hAnsi="Cambria"/>
          <w:sz w:val="20"/>
          <w:szCs w:val="20"/>
        </w:rPr>
        <w:t>pracowników.*</w:t>
      </w:r>
      <w:proofErr w:type="gramEnd"/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odbierająca stwierdza, że nie dokonała odbioru z przyczyn określonych w uwagach do </w:t>
      </w:r>
      <w:proofErr w:type="gramStart"/>
      <w:r w:rsidRPr="00705442">
        <w:rPr>
          <w:rFonts w:ascii="Cambria" w:hAnsi="Cambria"/>
          <w:sz w:val="20"/>
          <w:szCs w:val="20"/>
        </w:rPr>
        <w:t>protokołu.*</w:t>
      </w:r>
      <w:proofErr w:type="gramEnd"/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</w:t>
      </w:r>
      <w:proofErr w:type="gramStart"/>
      <w:r w:rsidRPr="00705442">
        <w:rPr>
          <w:rFonts w:ascii="Cambria" w:hAnsi="Cambria"/>
          <w:sz w:val="20"/>
          <w:szCs w:val="20"/>
        </w:rPr>
        <w:t xml:space="preserve">przekazująca:   </w:t>
      </w:r>
      <w:proofErr w:type="gramEnd"/>
      <w:r w:rsidRPr="00705442">
        <w:rPr>
          <w:rFonts w:ascii="Cambria" w:hAnsi="Cambria"/>
          <w:sz w:val="20"/>
          <w:szCs w:val="20"/>
        </w:rPr>
        <w:t xml:space="preserve">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1" w:name="_Hlk49785620"/>
      <w:r w:rsidRPr="00705442">
        <w:rPr>
          <w:rFonts w:ascii="Cambria" w:hAnsi="Cambria"/>
          <w:sz w:val="20"/>
          <w:szCs w:val="20"/>
        </w:rPr>
        <w:t xml:space="preserve">(podpis i </w:t>
      </w:r>
      <w:proofErr w:type="gramStart"/>
      <w:r w:rsidRPr="00705442">
        <w:rPr>
          <w:rFonts w:ascii="Cambria" w:hAnsi="Cambria"/>
          <w:sz w:val="20"/>
          <w:szCs w:val="20"/>
        </w:rPr>
        <w:t xml:space="preserve">pieczęć)   </w:t>
      </w:r>
      <w:proofErr w:type="gramEnd"/>
      <w:r w:rsidRPr="00705442">
        <w:rPr>
          <w:rFonts w:ascii="Cambria" w:hAnsi="Cambria"/>
          <w:sz w:val="20"/>
          <w:szCs w:val="20"/>
        </w:rPr>
        <w:t xml:space="preserve">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1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</w:t>
      </w:r>
      <w:proofErr w:type="gramStart"/>
      <w:r w:rsidRPr="00705442">
        <w:rPr>
          <w:rFonts w:ascii="Cambria" w:hAnsi="Cambria"/>
          <w:sz w:val="20"/>
          <w:szCs w:val="20"/>
        </w:rPr>
        <w:t xml:space="preserve">przekazująca:   </w:t>
      </w:r>
      <w:proofErr w:type="gramEnd"/>
      <w:r w:rsidRPr="00705442">
        <w:rPr>
          <w:rFonts w:ascii="Cambria" w:hAnsi="Cambria"/>
          <w:sz w:val="20"/>
          <w:szCs w:val="20"/>
        </w:rPr>
        <w:t xml:space="preserve">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</w:t>
      </w:r>
      <w:proofErr w:type="gramStart"/>
      <w:r w:rsidRPr="00705442">
        <w:rPr>
          <w:rFonts w:ascii="Cambria" w:hAnsi="Cambria"/>
          <w:sz w:val="20"/>
          <w:szCs w:val="20"/>
        </w:rPr>
        <w:t xml:space="preserve">pieczęć)   </w:t>
      </w:r>
      <w:proofErr w:type="gramEnd"/>
      <w:r w:rsidRPr="00705442">
        <w:rPr>
          <w:rFonts w:ascii="Cambria" w:hAnsi="Cambria"/>
          <w:sz w:val="20"/>
          <w:szCs w:val="20"/>
        </w:rPr>
        <w:t xml:space="preserve">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1F10C6A2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Nazwa </w:t>
      </w:r>
      <w:proofErr w:type="gramStart"/>
      <w:r w:rsidRPr="00705442">
        <w:rPr>
          <w:rFonts w:ascii="Cambria" w:hAnsi="Cambria"/>
          <w:sz w:val="20"/>
          <w:szCs w:val="20"/>
        </w:rPr>
        <w:t>sprzętu  …</w:t>
      </w:r>
      <w:proofErr w:type="gramEnd"/>
      <w:r w:rsidRPr="00705442">
        <w:rPr>
          <w:rFonts w:ascii="Cambria" w:hAnsi="Cambria"/>
          <w:sz w:val="20"/>
          <w:szCs w:val="20"/>
        </w:rPr>
        <w:t>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3. Wykonawca udziela rękojmi na okres</w:t>
      </w:r>
      <w:proofErr w:type="gramStart"/>
      <w:r w:rsidRPr="00705442">
        <w:rPr>
          <w:rFonts w:ascii="Cambria" w:hAnsi="Cambria"/>
          <w:sz w:val="20"/>
          <w:szCs w:val="20"/>
        </w:rPr>
        <w:t xml:space="preserve"> </w:t>
      </w:r>
      <w:r w:rsidRPr="002B2D63">
        <w:rPr>
          <w:rFonts w:ascii="Cambria" w:hAnsi="Cambria"/>
          <w:b/>
          <w:sz w:val="20"/>
          <w:szCs w:val="20"/>
        </w:rPr>
        <w:t>….</w:t>
      </w:r>
      <w:proofErr w:type="gramEnd"/>
      <w:r w:rsidRPr="002B2D63">
        <w:rPr>
          <w:rFonts w:ascii="Cambria" w:hAnsi="Cambria"/>
          <w:b/>
          <w:sz w:val="20"/>
          <w:szCs w:val="20"/>
        </w:rPr>
        <w:t xml:space="preserve">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</w:t>
      </w:r>
      <w:proofErr w:type="gramStart"/>
      <w:r w:rsidRPr="00705442">
        <w:rPr>
          <w:rFonts w:ascii="Cambria" w:hAnsi="Cambria"/>
          <w:sz w:val="20"/>
          <w:szCs w:val="20"/>
        </w:rPr>
        <w:t>…….</w:t>
      </w:r>
      <w:proofErr w:type="gramEnd"/>
      <w:r w:rsidRPr="00705442">
        <w:rPr>
          <w:rFonts w:ascii="Cambria" w:hAnsi="Cambria"/>
          <w:sz w:val="20"/>
          <w:szCs w:val="20"/>
        </w:rPr>
        <w:t>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7"/>
      <w:footerReference w:type="default" r:id="rId8"/>
      <w:footerReference w:type="first" r:id="rId9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15B4" w14:textId="77777777" w:rsidR="005B65CE" w:rsidRDefault="005B65CE">
      <w:r>
        <w:separator/>
      </w:r>
    </w:p>
  </w:endnote>
  <w:endnote w:type="continuationSeparator" w:id="0">
    <w:p w14:paraId="42ADD7A8" w14:textId="77777777" w:rsidR="005B65CE" w:rsidRDefault="005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94C3" w14:textId="1195FB8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567A12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B002" w14:textId="77777777" w:rsidR="005B65CE" w:rsidRDefault="005B65CE">
      <w:r>
        <w:separator/>
      </w:r>
    </w:p>
  </w:footnote>
  <w:footnote w:type="continuationSeparator" w:id="0">
    <w:p w14:paraId="52440AEC" w14:textId="77777777" w:rsidR="005B65CE" w:rsidRDefault="005B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3"/>
  </w:num>
  <w:num w:numId="13">
    <w:abstractNumId w:val="22"/>
  </w:num>
  <w:num w:numId="14">
    <w:abstractNumId w:val="23"/>
  </w:num>
  <w:num w:numId="15">
    <w:abstractNumId w:val="12"/>
  </w:num>
  <w:num w:numId="16">
    <w:abstractNumId w:val="19"/>
  </w:num>
  <w:num w:numId="17">
    <w:abstractNumId w:val="11"/>
  </w:num>
  <w:num w:numId="18">
    <w:abstractNumId w:val="21"/>
  </w:num>
  <w:num w:numId="19">
    <w:abstractNumId w:val="15"/>
  </w:num>
  <w:num w:numId="20">
    <w:abstractNumId w:val="10"/>
    <w:lvlOverride w:ilvl="0">
      <w:startOverride w:val="1"/>
    </w:lvlOverride>
  </w:num>
  <w:num w:numId="21">
    <w:abstractNumId w:val="20"/>
  </w:num>
  <w:num w:numId="22">
    <w:abstractNumId w:val="17"/>
  </w:num>
  <w:num w:numId="23">
    <w:abstractNumId w:val="1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5268"/>
    <w:rsid w:val="00135201"/>
    <w:rsid w:val="00147E43"/>
    <w:rsid w:val="00163E30"/>
    <w:rsid w:val="00176E5A"/>
    <w:rsid w:val="0019283F"/>
    <w:rsid w:val="001A3708"/>
    <w:rsid w:val="001A609D"/>
    <w:rsid w:val="001A70CA"/>
    <w:rsid w:val="001B542D"/>
    <w:rsid w:val="001D3DD2"/>
    <w:rsid w:val="001D4637"/>
    <w:rsid w:val="001E5A1E"/>
    <w:rsid w:val="00202C71"/>
    <w:rsid w:val="00244BC2"/>
    <w:rsid w:val="00244E59"/>
    <w:rsid w:val="0025228C"/>
    <w:rsid w:val="0026222A"/>
    <w:rsid w:val="002879E1"/>
    <w:rsid w:val="002A7788"/>
    <w:rsid w:val="002B2D63"/>
    <w:rsid w:val="002C26E7"/>
    <w:rsid w:val="002E3217"/>
    <w:rsid w:val="002E592F"/>
    <w:rsid w:val="002F64FB"/>
    <w:rsid w:val="002F6B31"/>
    <w:rsid w:val="002F6CBF"/>
    <w:rsid w:val="003059A9"/>
    <w:rsid w:val="00335E94"/>
    <w:rsid w:val="00352FFA"/>
    <w:rsid w:val="00362FF9"/>
    <w:rsid w:val="00384850"/>
    <w:rsid w:val="00395AFE"/>
    <w:rsid w:val="003B7890"/>
    <w:rsid w:val="003C5528"/>
    <w:rsid w:val="003F72B3"/>
    <w:rsid w:val="004301CA"/>
    <w:rsid w:val="00430382"/>
    <w:rsid w:val="00433AB0"/>
    <w:rsid w:val="004459EA"/>
    <w:rsid w:val="004676A5"/>
    <w:rsid w:val="00467DF2"/>
    <w:rsid w:val="00472C00"/>
    <w:rsid w:val="004809A3"/>
    <w:rsid w:val="004827F5"/>
    <w:rsid w:val="004A3105"/>
    <w:rsid w:val="004A5CB3"/>
    <w:rsid w:val="004C3BD4"/>
    <w:rsid w:val="004C7E2C"/>
    <w:rsid w:val="004D3C94"/>
    <w:rsid w:val="004F767B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B65CE"/>
    <w:rsid w:val="005C4A42"/>
    <w:rsid w:val="005C63CF"/>
    <w:rsid w:val="005D00EA"/>
    <w:rsid w:val="005D7EAD"/>
    <w:rsid w:val="005F4902"/>
    <w:rsid w:val="006309F9"/>
    <w:rsid w:val="006428FD"/>
    <w:rsid w:val="006475E4"/>
    <w:rsid w:val="00652E81"/>
    <w:rsid w:val="006647DC"/>
    <w:rsid w:val="00664E69"/>
    <w:rsid w:val="00667C34"/>
    <w:rsid w:val="0068145C"/>
    <w:rsid w:val="006905EB"/>
    <w:rsid w:val="006A4BFD"/>
    <w:rsid w:val="006E3433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36C7"/>
    <w:rsid w:val="007D6F8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70F26"/>
    <w:rsid w:val="00890528"/>
    <w:rsid w:val="008A6B1C"/>
    <w:rsid w:val="008B4253"/>
    <w:rsid w:val="008C2B71"/>
    <w:rsid w:val="008D1239"/>
    <w:rsid w:val="008D2CBE"/>
    <w:rsid w:val="008D45E1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65BB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823DB"/>
    <w:rsid w:val="00A87282"/>
    <w:rsid w:val="00A874A8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851FC"/>
    <w:rsid w:val="00B87F90"/>
    <w:rsid w:val="00B926B7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433BC"/>
    <w:rsid w:val="00C52E4A"/>
    <w:rsid w:val="00C76370"/>
    <w:rsid w:val="00C76C30"/>
    <w:rsid w:val="00C80F8F"/>
    <w:rsid w:val="00C81574"/>
    <w:rsid w:val="00C94D4C"/>
    <w:rsid w:val="00CA7800"/>
    <w:rsid w:val="00CD15AB"/>
    <w:rsid w:val="00CE735B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597A"/>
    <w:rsid w:val="00DE684B"/>
    <w:rsid w:val="00DE7D09"/>
    <w:rsid w:val="00E10608"/>
    <w:rsid w:val="00E24FD9"/>
    <w:rsid w:val="00E27BC9"/>
    <w:rsid w:val="00E35D7D"/>
    <w:rsid w:val="00E5431B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7414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Lechsztef</cp:lastModifiedBy>
  <cp:revision>2</cp:revision>
  <cp:lastPrinted>2020-08-31T14:45:00Z</cp:lastPrinted>
  <dcterms:created xsi:type="dcterms:W3CDTF">2021-07-15T07:26:00Z</dcterms:created>
  <dcterms:modified xsi:type="dcterms:W3CDTF">2021-07-15T07:26:00Z</dcterms:modified>
</cp:coreProperties>
</file>